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7022"/>
      </w:tblGrid>
      <w:tr w:rsidR="00E750DA" w:rsidTr="004469F2">
        <w:trPr>
          <w:trHeight w:val="1956"/>
        </w:trPr>
        <w:tc>
          <w:tcPr>
            <w:tcW w:w="7022" w:type="dxa"/>
          </w:tcPr>
          <w:p w:rsidR="00E750DA" w:rsidRPr="00E750DA" w:rsidRDefault="00954FCE" w:rsidP="00954FCE">
            <w:pPr>
              <w:pStyle w:val="NoSpacing"/>
              <w:ind w:right="-2629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750DA" w:rsidRPr="00E750DA">
              <w:rPr>
                <w:b/>
              </w:rPr>
              <w:t>Application for Charitable Organizations</w:t>
            </w:r>
          </w:p>
          <w:p w:rsidR="00E750DA" w:rsidRDefault="00E750DA" w:rsidP="00E750DA">
            <w:pPr>
              <w:pStyle w:val="NoSpacing"/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0BF5D470" wp14:editId="70E37F43">
                  <wp:simplePos x="0" y="0"/>
                  <wp:positionH relativeFrom="column">
                    <wp:posOffset>54585</wp:posOffset>
                  </wp:positionH>
                  <wp:positionV relativeFrom="paragraph">
                    <wp:posOffset>43815</wp:posOffset>
                  </wp:positionV>
                  <wp:extent cx="834390" cy="843280"/>
                  <wp:effectExtent l="0" t="0" r="381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0DA">
              <w:rPr>
                <w:b/>
              </w:rPr>
              <w:t xml:space="preserve"> CHS Spirit Chain 2013</w:t>
            </w:r>
          </w:p>
          <w:p w:rsidR="00E750DA" w:rsidRPr="00E750DA" w:rsidRDefault="00E750DA" w:rsidP="00E750DA">
            <w:pPr>
              <w:pStyle w:val="NoSpacing"/>
              <w:ind w:left="1242"/>
              <w:jc w:val="center"/>
              <w:rPr>
                <w:rFonts w:ascii="Times" w:hAnsi="Times" w:cs="Times"/>
                <w:b/>
              </w:rPr>
            </w:pPr>
          </w:p>
          <w:p w:rsidR="00E750DA" w:rsidRDefault="00E750DA" w:rsidP="00E750DA">
            <w:pPr>
              <w:pStyle w:val="NoSpacing"/>
              <w:jc w:val="center"/>
            </w:pPr>
            <w:r>
              <w:t xml:space="preserve"> Centerville High School</w:t>
            </w:r>
          </w:p>
          <w:p w:rsidR="00E750DA" w:rsidRDefault="00E750DA" w:rsidP="00E750DA">
            <w:pPr>
              <w:pStyle w:val="NoSpacing"/>
              <w:jc w:val="center"/>
            </w:pPr>
            <w:r>
              <w:t xml:space="preserve">500 </w:t>
            </w:r>
            <w:proofErr w:type="spellStart"/>
            <w:r>
              <w:t>E.Franklin</w:t>
            </w:r>
            <w:proofErr w:type="spellEnd"/>
            <w:r>
              <w:t xml:space="preserve"> Street</w:t>
            </w:r>
            <w:bookmarkStart w:id="0" w:name="_GoBack"/>
            <w:bookmarkEnd w:id="0"/>
          </w:p>
          <w:p w:rsidR="00E750DA" w:rsidRDefault="00E750DA" w:rsidP="00E750DA">
            <w:pPr>
              <w:pStyle w:val="NoSpacing"/>
              <w:jc w:val="center"/>
            </w:pPr>
            <w:r>
              <w:t>Centerville, OH 45459</w:t>
            </w:r>
          </w:p>
          <w:p w:rsidR="00E750DA" w:rsidRDefault="00E750DA" w:rsidP="00E750D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</w:tbl>
    <w:p w:rsidR="00B22040" w:rsidRPr="00E750DA" w:rsidRDefault="00B22040">
      <w:pPr>
        <w:rPr>
          <w:sz w:val="22"/>
          <w:szCs w:val="22"/>
        </w:rPr>
      </w:pPr>
    </w:p>
    <w:p w:rsidR="00B22040" w:rsidRPr="00E750DA" w:rsidRDefault="00B220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2040" w:rsidRPr="00E750DA" w:rsidTr="00B22040">
        <w:tc>
          <w:tcPr>
            <w:tcW w:w="8856" w:type="dxa"/>
          </w:tcPr>
          <w:p w:rsidR="00B22040" w:rsidRPr="00E750DA" w:rsidRDefault="00E750DA" w:rsidP="00B2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E750DA">
              <w:rPr>
                <w:rFonts w:cs="Arial"/>
                <w:sz w:val="22"/>
                <w:szCs w:val="22"/>
              </w:rPr>
              <w:t xml:space="preserve">Official Name </w:t>
            </w:r>
            <w:r w:rsidR="00B22040" w:rsidRPr="00E750DA">
              <w:rPr>
                <w:rFonts w:cs="Arial"/>
                <w:sz w:val="22"/>
                <w:szCs w:val="22"/>
              </w:rPr>
              <w:t>of Charitable Organization:</w:t>
            </w: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E750DA" w:rsidRPr="00E750DA" w:rsidRDefault="00E750DA">
            <w:pPr>
              <w:rPr>
                <w:sz w:val="22"/>
                <w:szCs w:val="22"/>
              </w:rPr>
            </w:pPr>
          </w:p>
        </w:tc>
      </w:tr>
      <w:tr w:rsidR="00E750DA" w:rsidRPr="00E750DA" w:rsidTr="00B22040">
        <w:tc>
          <w:tcPr>
            <w:tcW w:w="8856" w:type="dxa"/>
          </w:tcPr>
          <w:p w:rsidR="00E750DA" w:rsidRPr="00E750DA" w:rsidRDefault="00E750DA" w:rsidP="00B2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E750DA">
              <w:rPr>
                <w:rFonts w:cs="Arial"/>
                <w:sz w:val="22"/>
                <w:szCs w:val="22"/>
              </w:rPr>
              <w:t>Mailing Address of Charitable Organization:</w:t>
            </w:r>
          </w:p>
          <w:p w:rsidR="00E750DA" w:rsidRPr="00E750DA" w:rsidRDefault="00E750DA" w:rsidP="00B2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</w:p>
          <w:p w:rsidR="00E750DA" w:rsidRPr="00E750DA" w:rsidRDefault="00E750DA" w:rsidP="00B2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:rsidR="00B22040" w:rsidRPr="00E750DA" w:rsidRDefault="00B220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B22040" w:rsidRPr="00E750DA" w:rsidTr="00954FCE">
        <w:tc>
          <w:tcPr>
            <w:tcW w:w="4158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Charity Website:</w:t>
            </w: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Charity Facebook:</w:t>
            </w:r>
          </w:p>
        </w:tc>
      </w:tr>
      <w:tr w:rsidR="00B22040" w:rsidRPr="00E750DA" w:rsidTr="00954FCE">
        <w:tc>
          <w:tcPr>
            <w:tcW w:w="4158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Charity E-Mail Address:</w:t>
            </w: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Other Social Media:</w:t>
            </w:r>
          </w:p>
        </w:tc>
      </w:tr>
    </w:tbl>
    <w:p w:rsidR="00B22040" w:rsidRPr="00E750DA" w:rsidRDefault="00B220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800"/>
        <w:gridCol w:w="3708"/>
      </w:tblGrid>
      <w:tr w:rsidR="00B22040" w:rsidRPr="00E750DA" w:rsidTr="00E750DA">
        <w:tc>
          <w:tcPr>
            <w:tcW w:w="3348" w:type="dxa"/>
          </w:tcPr>
          <w:p w:rsidR="00B22040" w:rsidRPr="00E750DA" w:rsidRDefault="00B22040" w:rsidP="00B2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E750DA">
              <w:rPr>
                <w:rFonts w:cs="Arial"/>
                <w:sz w:val="22"/>
                <w:szCs w:val="22"/>
              </w:rPr>
              <w:t>Contact Person:</w:t>
            </w: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Phone #:</w:t>
            </w: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E-Mail Address:</w:t>
            </w:r>
          </w:p>
        </w:tc>
      </w:tr>
    </w:tbl>
    <w:p w:rsidR="00B22040" w:rsidRPr="00E750DA" w:rsidRDefault="00B220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2040" w:rsidRPr="00E750DA" w:rsidTr="00B22040">
        <w:tc>
          <w:tcPr>
            <w:tcW w:w="8856" w:type="dxa"/>
          </w:tcPr>
          <w:p w:rsidR="00B22040" w:rsidRPr="00E750DA" w:rsidRDefault="00B22040">
            <w:pPr>
              <w:rPr>
                <w:sz w:val="22"/>
                <w:szCs w:val="22"/>
              </w:rPr>
            </w:pPr>
            <w:r w:rsidRPr="00E750DA">
              <w:rPr>
                <w:sz w:val="22"/>
                <w:szCs w:val="22"/>
              </w:rPr>
              <w:t>Describe Your Organization:</w:t>
            </w: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</w:tc>
      </w:tr>
    </w:tbl>
    <w:p w:rsidR="00B22040" w:rsidRPr="00E750DA" w:rsidRDefault="00B220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2040" w:rsidRPr="00E750DA" w:rsidTr="00B22040">
        <w:tc>
          <w:tcPr>
            <w:tcW w:w="8856" w:type="dxa"/>
          </w:tcPr>
          <w:p w:rsidR="00B22040" w:rsidRPr="00E750DA" w:rsidRDefault="00B22040" w:rsidP="00B2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E750DA">
              <w:rPr>
                <w:rFonts w:cs="Arial"/>
                <w:sz w:val="22"/>
                <w:szCs w:val="22"/>
              </w:rPr>
              <w:t>Specify the purpose or object for which funds collected</w:t>
            </w:r>
            <w:r w:rsidR="004469F2">
              <w:rPr>
                <w:rFonts w:cs="Arial"/>
                <w:sz w:val="22"/>
                <w:szCs w:val="22"/>
              </w:rPr>
              <w:t xml:space="preserve"> by Spirit Chain will be used.  A</w:t>
            </w:r>
            <w:r w:rsidRPr="00E750DA">
              <w:rPr>
                <w:rFonts w:cs="Arial"/>
                <w:sz w:val="22"/>
                <w:szCs w:val="22"/>
              </w:rPr>
              <w:t>ttach additional shee</w:t>
            </w:r>
            <w:r w:rsidR="004469F2">
              <w:rPr>
                <w:rFonts w:cs="Arial"/>
                <w:sz w:val="22"/>
                <w:szCs w:val="22"/>
              </w:rPr>
              <w:t xml:space="preserve">ts or information if necessary: </w:t>
            </w:r>
          </w:p>
          <w:p w:rsidR="00B22040" w:rsidRDefault="00B22040">
            <w:pPr>
              <w:rPr>
                <w:sz w:val="22"/>
                <w:szCs w:val="22"/>
              </w:rPr>
            </w:pPr>
          </w:p>
          <w:p w:rsidR="00E750DA" w:rsidRPr="00E750DA" w:rsidRDefault="00E750DA">
            <w:pPr>
              <w:rPr>
                <w:sz w:val="22"/>
                <w:szCs w:val="22"/>
              </w:rPr>
            </w:pPr>
          </w:p>
          <w:p w:rsidR="00B22040" w:rsidRPr="00E750DA" w:rsidRDefault="00B22040">
            <w:pPr>
              <w:rPr>
                <w:sz w:val="22"/>
                <w:szCs w:val="22"/>
              </w:rPr>
            </w:pPr>
          </w:p>
          <w:p w:rsidR="00B22040" w:rsidRDefault="00B22040">
            <w:pPr>
              <w:rPr>
                <w:sz w:val="22"/>
                <w:szCs w:val="22"/>
              </w:rPr>
            </w:pPr>
          </w:p>
          <w:p w:rsidR="00E750DA" w:rsidRPr="00E750DA" w:rsidRDefault="00E750DA">
            <w:pPr>
              <w:rPr>
                <w:sz w:val="22"/>
                <w:szCs w:val="22"/>
              </w:rPr>
            </w:pPr>
          </w:p>
        </w:tc>
      </w:tr>
    </w:tbl>
    <w:p w:rsidR="00B22040" w:rsidRDefault="00B22040"/>
    <w:sectPr w:rsidR="00B22040" w:rsidSect="00B220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40"/>
    <w:rsid w:val="0013107A"/>
    <w:rsid w:val="004469F2"/>
    <w:rsid w:val="00880827"/>
    <w:rsid w:val="008C69CC"/>
    <w:rsid w:val="00954FCE"/>
    <w:rsid w:val="00B22040"/>
    <w:rsid w:val="00E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4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4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CHS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Dalton</dc:creator>
  <cp:keywords/>
  <dc:description/>
  <cp:lastModifiedBy>Windows User</cp:lastModifiedBy>
  <cp:revision>3</cp:revision>
  <dcterms:created xsi:type="dcterms:W3CDTF">2013-04-07T18:34:00Z</dcterms:created>
  <dcterms:modified xsi:type="dcterms:W3CDTF">2013-04-10T16:25:00Z</dcterms:modified>
</cp:coreProperties>
</file>